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CA4992">
        <w:rPr>
          <w:rFonts w:ascii="Times New Roman" w:hAnsi="Times New Roman"/>
          <w:b/>
          <w:sz w:val="20"/>
        </w:rPr>
        <w:t>№96</w:t>
      </w:r>
      <w:r w:rsidR="002B7041" w:rsidRPr="009B132A">
        <w:rPr>
          <w:rFonts w:ascii="Times New Roman" w:hAnsi="Times New Roman"/>
          <w:b/>
          <w:sz w:val="20"/>
        </w:rPr>
        <w:t xml:space="preserve">-э ЗП-ПГЭС от </w:t>
      </w:r>
      <w:r w:rsidR="00CA4992">
        <w:rPr>
          <w:rFonts w:ascii="Times New Roman" w:hAnsi="Times New Roman"/>
          <w:b/>
          <w:sz w:val="20"/>
        </w:rPr>
        <w:t>01.09</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 xml:space="preserve">комплектной </w:t>
      </w:r>
      <w:r w:rsidR="00CA4992">
        <w:rPr>
          <w:b/>
          <w:iCs/>
          <w:sz w:val="20"/>
          <w:szCs w:val="20"/>
          <w:lang w:eastAsia="ru-RU"/>
        </w:rPr>
        <w:t>двух</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CA4992">
        <w:rPr>
          <w:b/>
          <w:iCs/>
          <w:sz w:val="20"/>
          <w:szCs w:val="20"/>
          <w:lang w:eastAsia="ru-RU"/>
        </w:rPr>
        <w:t>2</w:t>
      </w:r>
      <w:r w:rsidR="00BE26C1">
        <w:rPr>
          <w:b/>
          <w:iCs/>
          <w:sz w:val="20"/>
          <w:szCs w:val="20"/>
          <w:lang w:eastAsia="ru-RU"/>
        </w:rPr>
        <w:t>КТП 16</w:t>
      </w:r>
      <w:r w:rsidR="00427DEC">
        <w:rPr>
          <w:b/>
          <w:iCs/>
          <w:sz w:val="20"/>
          <w:szCs w:val="20"/>
          <w:lang w:eastAsia="ru-RU"/>
        </w:rPr>
        <w:t>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AE114C">
        <w:rPr>
          <w:b/>
          <w:iCs/>
          <w:sz w:val="20"/>
          <w:szCs w:val="20"/>
          <w:lang w:eastAsia="ru-RU"/>
        </w:rPr>
        <w:t>без силов</w:t>
      </w:r>
      <w:r w:rsidR="00CA4992">
        <w:rPr>
          <w:b/>
          <w:iCs/>
          <w:sz w:val="20"/>
          <w:szCs w:val="20"/>
          <w:lang w:eastAsia="ru-RU"/>
        </w:rPr>
        <w:t>ых трансформаторов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 xml:space="preserve">комплектной </w:t>
      </w:r>
      <w:r w:rsidR="00CA4992">
        <w:rPr>
          <w:b/>
          <w:iCs/>
          <w:sz w:val="20"/>
          <w:szCs w:val="20"/>
          <w:lang w:eastAsia="ru-RU"/>
        </w:rPr>
        <w:t>двух</w:t>
      </w:r>
      <w:r w:rsidR="00AF0D32" w:rsidRPr="009B132A">
        <w:rPr>
          <w:b/>
          <w:iCs/>
          <w:sz w:val="20"/>
          <w:szCs w:val="20"/>
          <w:lang w:eastAsia="ru-RU"/>
        </w:rPr>
        <w:t>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CA4992">
        <w:rPr>
          <w:b/>
          <w:iCs/>
          <w:sz w:val="20"/>
          <w:szCs w:val="20"/>
          <w:lang w:eastAsia="ru-RU"/>
        </w:rPr>
        <w:t>2</w:t>
      </w:r>
      <w:r w:rsidR="00BE26C1">
        <w:rPr>
          <w:b/>
          <w:iCs/>
          <w:sz w:val="20"/>
          <w:szCs w:val="20"/>
          <w:lang w:eastAsia="ru-RU"/>
        </w:rPr>
        <w:t>КТП 16</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CA4992">
        <w:rPr>
          <w:b/>
          <w:iCs/>
          <w:sz w:val="20"/>
          <w:szCs w:val="20"/>
          <w:lang w:eastAsia="ru-RU"/>
        </w:rPr>
        <w:t>без силовых</w:t>
      </w:r>
      <w:proofErr w:type="gramEnd"/>
      <w:r w:rsidR="00CA4992">
        <w:rPr>
          <w:b/>
          <w:iCs/>
          <w:sz w:val="20"/>
          <w:szCs w:val="20"/>
          <w:lang w:eastAsia="ru-RU"/>
        </w:rPr>
        <w:t xml:space="preserve"> трансформаторов, </w:t>
      </w:r>
      <w:r w:rsidR="00AF0D32" w:rsidRPr="009B132A">
        <w:rPr>
          <w:b/>
          <w:iCs/>
          <w:sz w:val="20"/>
          <w:szCs w:val="20"/>
          <w:lang w:eastAsia="ru-RU"/>
        </w:rPr>
        <w:t>согласно техниче</w:t>
      </w:r>
      <w:r w:rsidR="00413607">
        <w:rPr>
          <w:b/>
          <w:iCs/>
          <w:sz w:val="20"/>
          <w:szCs w:val="20"/>
          <w:lang w:eastAsia="ru-RU"/>
        </w:rPr>
        <w:t xml:space="preserve">ского задания и опросных листов (тех. присоединение </w:t>
      </w:r>
      <w:proofErr w:type="gramStart"/>
      <w:r w:rsidR="00413607">
        <w:rPr>
          <w:b/>
          <w:iCs/>
          <w:sz w:val="20"/>
          <w:szCs w:val="20"/>
          <w:lang w:eastAsia="ru-RU"/>
        </w:rPr>
        <w:t>г</w:t>
      </w:r>
      <w:proofErr w:type="gramEnd"/>
      <w:r w:rsidR="00413607">
        <w:rPr>
          <w:b/>
          <w:iCs/>
          <w:sz w:val="20"/>
          <w:szCs w:val="20"/>
          <w:lang w:eastAsia="ru-RU"/>
        </w:rPr>
        <w:t>. Пенза, ул. Измайлова, 27, шифр проекта 102-07-22-ЭС).</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CA4992">
        <w:rPr>
          <w:iCs/>
          <w:sz w:val="20"/>
          <w:szCs w:val="20"/>
          <w:lang w:eastAsia="ru-RU"/>
        </w:rPr>
        <w:t>двух</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CA4992">
        <w:rPr>
          <w:iCs/>
          <w:sz w:val="20"/>
          <w:szCs w:val="20"/>
          <w:lang w:eastAsia="ru-RU"/>
        </w:rPr>
        <w:t>2</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B536EB" w:rsidRPr="009B132A">
        <w:rPr>
          <w:iCs/>
          <w:sz w:val="20"/>
          <w:szCs w:val="20"/>
          <w:lang w:eastAsia="ru-RU"/>
        </w:rPr>
        <w:t>,</w:t>
      </w:r>
      <w:r w:rsidR="003217FD">
        <w:rPr>
          <w:iCs/>
          <w:sz w:val="20"/>
          <w:szCs w:val="20"/>
          <w:lang w:eastAsia="ru-RU"/>
        </w:rPr>
        <w:t xml:space="preserve"> габариты </w:t>
      </w:r>
      <w:r w:rsidR="00CA4992">
        <w:rPr>
          <w:iCs/>
          <w:sz w:val="20"/>
          <w:szCs w:val="20"/>
          <w:lang w:eastAsia="ru-RU"/>
        </w:rPr>
        <w:t>6800х4800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EC464E">
        <w:rPr>
          <w:rFonts w:ascii="Times New Roman" w:hAnsi="Times New Roman"/>
          <w:bCs/>
          <w:sz w:val="20"/>
          <w:szCs w:val="20"/>
        </w:rPr>
        <w:t xml:space="preserve"> ул. Измайлова, 27.</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862551" w:rsidRPr="009B132A">
        <w:rPr>
          <w:bCs w:val="0"/>
          <w:sz w:val="20"/>
          <w:szCs w:val="20"/>
        </w:rPr>
        <w:fldChar w:fldCharType="begin"/>
      </w:r>
      <w:r w:rsidRPr="009B132A">
        <w:rPr>
          <w:bCs w:val="0"/>
          <w:sz w:val="20"/>
          <w:szCs w:val="20"/>
        </w:rPr>
        <w:instrText xml:space="preserve"> REF __RefNumPara__444_922829174 \h  \* MERGEFORMAT </w:instrText>
      </w:r>
      <w:r w:rsidR="00862551" w:rsidRPr="009B132A">
        <w:rPr>
          <w:bCs w:val="0"/>
          <w:sz w:val="20"/>
          <w:szCs w:val="20"/>
        </w:rPr>
      </w:r>
      <w:r w:rsidR="0086255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862551" w:rsidRPr="009B132A">
        <w:rPr>
          <w:bCs w:val="0"/>
          <w:sz w:val="20"/>
          <w:szCs w:val="20"/>
        </w:rPr>
        <w:fldChar w:fldCharType="begin"/>
      </w:r>
      <w:r w:rsidRPr="009B132A">
        <w:rPr>
          <w:bCs w:val="0"/>
          <w:sz w:val="20"/>
          <w:szCs w:val="20"/>
        </w:rPr>
        <w:instrText xml:space="preserve"> REF __RefNumPara__828_922829174 \h  \* MERGEFORMAT </w:instrText>
      </w:r>
      <w:r w:rsidR="00862551" w:rsidRPr="009B132A">
        <w:rPr>
          <w:bCs w:val="0"/>
          <w:sz w:val="20"/>
          <w:szCs w:val="20"/>
        </w:rPr>
      </w:r>
      <w:r w:rsidR="00862551"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862551" w:rsidRPr="009B132A">
        <w:rPr>
          <w:bCs w:val="0"/>
          <w:sz w:val="20"/>
          <w:szCs w:val="20"/>
        </w:rPr>
        <w:fldChar w:fldCharType="begin"/>
      </w:r>
      <w:r w:rsidRPr="009B132A">
        <w:rPr>
          <w:bCs w:val="0"/>
          <w:sz w:val="20"/>
          <w:szCs w:val="20"/>
        </w:rPr>
        <w:instrText xml:space="preserve"> REF __RefNumPara__832_922829174 \h  \* MERGEFORMAT </w:instrText>
      </w:r>
      <w:r w:rsidR="00862551" w:rsidRPr="009B132A">
        <w:rPr>
          <w:bCs w:val="0"/>
          <w:sz w:val="20"/>
          <w:szCs w:val="20"/>
        </w:rPr>
      </w:r>
      <w:r w:rsidR="0086255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862551" w:rsidRPr="009B132A">
        <w:rPr>
          <w:bCs w:val="0"/>
          <w:sz w:val="20"/>
          <w:szCs w:val="20"/>
        </w:rPr>
        <w:fldChar w:fldCharType="begin"/>
      </w:r>
      <w:r w:rsidRPr="009B132A">
        <w:rPr>
          <w:bCs w:val="0"/>
          <w:sz w:val="20"/>
          <w:szCs w:val="20"/>
        </w:rPr>
        <w:instrText xml:space="preserve"> REF __RefNumPara__836_922829174 \h  \* MERGEFORMAT </w:instrText>
      </w:r>
      <w:r w:rsidR="00862551" w:rsidRPr="009B132A">
        <w:rPr>
          <w:bCs w:val="0"/>
          <w:sz w:val="20"/>
          <w:szCs w:val="20"/>
        </w:rPr>
      </w:r>
      <w:r w:rsidR="0086255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D21874">
        <w:rPr>
          <w:b/>
          <w:sz w:val="20"/>
          <w:szCs w:val="20"/>
        </w:rPr>
        <w:t>2 200</w:t>
      </w:r>
      <w:r w:rsidR="00413607">
        <w:rPr>
          <w:b/>
          <w:sz w:val="20"/>
          <w:szCs w:val="20"/>
        </w:rPr>
        <w:t> 000,00</w:t>
      </w:r>
      <w:r w:rsidR="00D6083B" w:rsidRPr="009B132A">
        <w:rPr>
          <w:b/>
          <w:sz w:val="20"/>
          <w:szCs w:val="20"/>
        </w:rPr>
        <w:t xml:space="preserve"> </w:t>
      </w:r>
      <w:r w:rsidRPr="009B132A">
        <w:rPr>
          <w:sz w:val="20"/>
          <w:szCs w:val="20"/>
        </w:rPr>
        <w:t>руб. с НДС</w:t>
      </w:r>
      <w:r w:rsidR="00805372" w:rsidRPr="009B132A">
        <w:rPr>
          <w:sz w:val="20"/>
          <w:szCs w:val="20"/>
        </w:rPr>
        <w:t>/</w:t>
      </w:r>
      <w:r w:rsidR="00D21874">
        <w:rPr>
          <w:b/>
          <w:sz w:val="20"/>
          <w:szCs w:val="20"/>
        </w:rPr>
        <w:t>1 833 333,33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w:t>
      </w:r>
      <w:proofErr w:type="gramStart"/>
      <w:r w:rsidRPr="009B132A">
        <w:rPr>
          <w:bCs w:val="0"/>
          <w:sz w:val="20"/>
          <w:szCs w:val="20"/>
          <w:lang w:eastAsia="ru-RU"/>
        </w:rPr>
        <w:t>расценки</w:t>
      </w:r>
      <w:proofErr w:type="gramEnd"/>
      <w:r w:rsidRPr="009B132A">
        <w:rPr>
          <w:bCs w:val="0"/>
          <w:sz w:val="20"/>
          <w:szCs w:val="20"/>
          <w:lang w:eastAsia="ru-RU"/>
        </w:rPr>
        <w:t xml:space="preserve">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D437F4">
        <w:rPr>
          <w:b/>
          <w:bCs w:val="0"/>
          <w:i/>
          <w:sz w:val="20"/>
          <w:szCs w:val="20"/>
          <w:u w:val="single"/>
        </w:rPr>
        <w:t>05</w:t>
      </w:r>
      <w:r w:rsidR="00117F39" w:rsidRPr="009B132A">
        <w:rPr>
          <w:b/>
          <w:bCs w:val="0"/>
          <w:i/>
          <w:sz w:val="20"/>
          <w:szCs w:val="20"/>
          <w:u w:val="single"/>
        </w:rPr>
        <w:t>.</w:t>
      </w:r>
      <w:r w:rsidR="00413607">
        <w:rPr>
          <w:b/>
          <w:bCs w:val="0"/>
          <w:i/>
          <w:sz w:val="20"/>
          <w:szCs w:val="20"/>
          <w:u w:val="single"/>
        </w:rPr>
        <w:t>09</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413607">
        <w:rPr>
          <w:b/>
          <w:bCs w:val="0"/>
          <w:i/>
          <w:sz w:val="20"/>
          <w:szCs w:val="20"/>
          <w:u w:val="single"/>
        </w:rPr>
        <w:t>08</w:t>
      </w:r>
      <w:r w:rsidR="005D2AF3" w:rsidRPr="009B132A">
        <w:rPr>
          <w:b/>
          <w:bCs w:val="0"/>
          <w:i/>
          <w:sz w:val="20"/>
          <w:szCs w:val="20"/>
          <w:u w:val="single"/>
        </w:rPr>
        <w:t>.</w:t>
      </w:r>
      <w:r w:rsidR="008523DD">
        <w:rPr>
          <w:b/>
          <w:bCs w:val="0"/>
          <w:i/>
          <w:sz w:val="20"/>
          <w:szCs w:val="20"/>
          <w:u w:val="single"/>
        </w:rPr>
        <w:t>0</w:t>
      </w:r>
      <w:r w:rsidR="00413607">
        <w:rPr>
          <w:b/>
          <w:bCs w:val="0"/>
          <w:i/>
          <w:sz w:val="20"/>
          <w:szCs w:val="20"/>
          <w:u w:val="single"/>
        </w:rPr>
        <w:t>9</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413607">
        <w:rPr>
          <w:b/>
          <w:bCs w:val="0"/>
          <w:i/>
          <w:sz w:val="20"/>
          <w:szCs w:val="20"/>
          <w:u w:val="single"/>
        </w:rPr>
        <w:t>2</w:t>
      </w:r>
      <w:r w:rsidR="008523DD">
        <w:rPr>
          <w:b/>
          <w:bCs w:val="0"/>
          <w:i/>
          <w:sz w:val="20"/>
          <w:szCs w:val="20"/>
          <w:u w:val="single"/>
        </w:rPr>
        <w:t>.0</w:t>
      </w:r>
      <w:r w:rsidR="00413607">
        <w:rPr>
          <w:b/>
          <w:bCs w:val="0"/>
          <w:i/>
          <w:sz w:val="20"/>
          <w:szCs w:val="20"/>
          <w:u w:val="single"/>
        </w:rPr>
        <w:t>9</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413607">
        <w:rPr>
          <w:b/>
          <w:bCs w:val="0"/>
          <w:i/>
          <w:sz w:val="20"/>
          <w:szCs w:val="20"/>
          <w:u w:val="single"/>
          <w:lang w:eastAsia="ru-RU"/>
        </w:rPr>
        <w:t>2</w:t>
      </w:r>
      <w:r w:rsidR="008523DD">
        <w:rPr>
          <w:b/>
          <w:bCs w:val="0"/>
          <w:i/>
          <w:sz w:val="20"/>
          <w:szCs w:val="20"/>
          <w:u w:val="single"/>
          <w:lang w:eastAsia="ru-RU"/>
        </w:rPr>
        <w:t>.0</w:t>
      </w:r>
      <w:r w:rsidR="00413607">
        <w:rPr>
          <w:b/>
          <w:bCs w:val="0"/>
          <w:i/>
          <w:sz w:val="20"/>
          <w:szCs w:val="20"/>
          <w:u w:val="single"/>
          <w:lang w:eastAsia="ru-RU"/>
        </w:rPr>
        <w:t>9</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EC464E">
        <w:rPr>
          <w:b/>
          <w:i/>
          <w:sz w:val="20"/>
          <w:szCs w:val="20"/>
          <w:u w:val="single"/>
          <w:lang w:eastAsia="ru-RU"/>
        </w:rPr>
        <w:t>19</w:t>
      </w:r>
      <w:r w:rsidR="00542667">
        <w:rPr>
          <w:b/>
          <w:i/>
          <w:sz w:val="20"/>
          <w:szCs w:val="20"/>
          <w:u w:val="single"/>
          <w:lang w:eastAsia="ru-RU"/>
        </w:rPr>
        <w:t>.0</w:t>
      </w:r>
      <w:r w:rsidR="00EC464E">
        <w:rPr>
          <w:b/>
          <w:i/>
          <w:sz w:val="20"/>
          <w:szCs w:val="20"/>
          <w:u w:val="single"/>
          <w:lang w:eastAsia="ru-RU"/>
        </w:rPr>
        <w:t>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EC464E">
        <w:rPr>
          <w:b/>
          <w:i/>
          <w:sz w:val="20"/>
          <w:szCs w:val="20"/>
          <w:u w:val="single"/>
          <w:lang w:eastAsia="ru-RU"/>
        </w:rPr>
        <w:t>26.09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C464E">
        <w:rPr>
          <w:b/>
          <w:i/>
          <w:sz w:val="20"/>
          <w:szCs w:val="20"/>
          <w:u w:val="single"/>
          <w:lang w:eastAsia="ru-RU"/>
        </w:rPr>
        <w:t>26.09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1. Заместитель генерального директора </w:t>
      </w:r>
    </w:p>
    <w:p w:rsidR="00EC464E" w:rsidRPr="00955479" w:rsidRDefault="00EC464E" w:rsidP="00EC464E">
      <w:pPr>
        <w:tabs>
          <w:tab w:val="left" w:pos="142"/>
        </w:tabs>
        <w:spacing w:line="240" w:lineRule="auto"/>
        <w:ind w:firstLine="0"/>
        <w:rPr>
          <w:sz w:val="20"/>
          <w:szCs w:val="20"/>
        </w:rPr>
      </w:pPr>
      <w:r w:rsidRPr="00955479">
        <w:rPr>
          <w:sz w:val="20"/>
          <w:szCs w:val="20"/>
        </w:rPr>
        <w:t xml:space="preserve">по </w:t>
      </w:r>
      <w:r>
        <w:rPr>
          <w:sz w:val="20"/>
          <w:szCs w:val="20"/>
        </w:rPr>
        <w:t>общим вопросам</w:t>
      </w:r>
      <w:r w:rsidRPr="00955479">
        <w:rPr>
          <w:sz w:val="20"/>
          <w:szCs w:val="20"/>
        </w:rPr>
        <w:t xml:space="preserve"> и реализации услуг                                                             </w:t>
      </w:r>
      <w:r>
        <w:rPr>
          <w:sz w:val="20"/>
          <w:szCs w:val="20"/>
        </w:rPr>
        <w:t xml:space="preserve">                      </w:t>
      </w:r>
      <w:r w:rsidRPr="00955479">
        <w:rPr>
          <w:sz w:val="20"/>
          <w:szCs w:val="20"/>
        </w:rPr>
        <w:t>А.Н. Мешков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 2. Технический директор                                                                              </w:t>
      </w:r>
      <w:r>
        <w:rPr>
          <w:sz w:val="20"/>
          <w:szCs w:val="20"/>
        </w:rPr>
        <w:t xml:space="preserve">                            </w:t>
      </w:r>
      <w:r w:rsidRPr="00955479">
        <w:rPr>
          <w:sz w:val="20"/>
          <w:szCs w:val="20"/>
        </w:rPr>
        <w:t xml:space="preserve">В.В. Репин                                                                                                                                        </w:t>
      </w:r>
      <w:r>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3. Начальник отдела технического развития                                            </w:t>
      </w:r>
      <w:r>
        <w:rPr>
          <w:sz w:val="20"/>
          <w:szCs w:val="20"/>
        </w:rPr>
        <w:t xml:space="preserve">                                 </w:t>
      </w:r>
      <w:r w:rsidRPr="00955479">
        <w:rPr>
          <w:sz w:val="20"/>
          <w:szCs w:val="20"/>
        </w:rPr>
        <w:t xml:space="preserve">С.В. </w:t>
      </w:r>
      <w:proofErr w:type="spellStart"/>
      <w:r w:rsidRPr="00955479">
        <w:rPr>
          <w:sz w:val="20"/>
          <w:szCs w:val="20"/>
        </w:rPr>
        <w:t>Шмырёв</w:t>
      </w:r>
      <w:proofErr w:type="spellEnd"/>
    </w:p>
    <w:p w:rsidR="00EC464E" w:rsidRPr="00955479" w:rsidRDefault="00EC464E" w:rsidP="00EC464E">
      <w:pPr>
        <w:tabs>
          <w:tab w:val="left" w:pos="142"/>
        </w:tabs>
        <w:spacing w:line="240" w:lineRule="auto"/>
        <w:rPr>
          <w:sz w:val="20"/>
          <w:szCs w:val="20"/>
        </w:rPr>
      </w:pPr>
    </w:p>
    <w:p w:rsidR="00EC464E" w:rsidRDefault="00EC464E" w:rsidP="00EC464E">
      <w:pPr>
        <w:tabs>
          <w:tab w:val="left" w:pos="142"/>
        </w:tabs>
        <w:spacing w:line="240" w:lineRule="auto"/>
        <w:ind w:firstLine="0"/>
        <w:rPr>
          <w:sz w:val="20"/>
          <w:szCs w:val="20"/>
        </w:rPr>
      </w:pPr>
      <w:r>
        <w:rPr>
          <w:sz w:val="20"/>
          <w:szCs w:val="20"/>
        </w:rPr>
        <w:t xml:space="preserve">4. Начальник управления </w:t>
      </w:r>
    </w:p>
    <w:p w:rsidR="00EC464E" w:rsidRPr="00955479" w:rsidRDefault="00EC464E" w:rsidP="00EC464E">
      <w:pPr>
        <w:tabs>
          <w:tab w:val="left" w:pos="142"/>
        </w:tabs>
        <w:spacing w:line="240" w:lineRule="auto"/>
        <w:ind w:firstLine="0"/>
        <w:rPr>
          <w:sz w:val="20"/>
          <w:szCs w:val="20"/>
        </w:rPr>
      </w:pPr>
      <w:r>
        <w:rPr>
          <w:sz w:val="20"/>
          <w:szCs w:val="20"/>
        </w:rPr>
        <w:t>капитального строительства и</w:t>
      </w:r>
      <w:r w:rsidRPr="00955479">
        <w:rPr>
          <w:sz w:val="20"/>
          <w:szCs w:val="20"/>
        </w:rPr>
        <w:t xml:space="preserve"> инвестиций                                                                </w:t>
      </w:r>
      <w:r>
        <w:rPr>
          <w:sz w:val="20"/>
          <w:szCs w:val="20"/>
        </w:rPr>
        <w:t xml:space="preserve">                </w:t>
      </w:r>
      <w:r w:rsidRPr="00955479">
        <w:rPr>
          <w:sz w:val="20"/>
          <w:szCs w:val="20"/>
        </w:rPr>
        <w:t xml:space="preserve">М.Н. </w:t>
      </w:r>
      <w:proofErr w:type="spellStart"/>
      <w:r w:rsidRPr="00955479">
        <w:rPr>
          <w:sz w:val="20"/>
          <w:szCs w:val="20"/>
        </w:rPr>
        <w:t>Лагуткин</w:t>
      </w:r>
      <w:proofErr w:type="spellEnd"/>
      <w:r w:rsidRPr="00955479">
        <w:rPr>
          <w:sz w:val="20"/>
          <w:szCs w:val="20"/>
        </w:rPr>
        <w:t xml:space="preserve"> </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5. Начальник юридического отдела                                                         </w:t>
      </w:r>
      <w:r>
        <w:rPr>
          <w:sz w:val="20"/>
          <w:szCs w:val="20"/>
        </w:rPr>
        <w:t xml:space="preserve">                                  </w:t>
      </w:r>
      <w:r w:rsidRPr="00955479">
        <w:rPr>
          <w:sz w:val="20"/>
          <w:szCs w:val="20"/>
        </w:rPr>
        <w:t>С.Е. Елисеева</w:t>
      </w:r>
    </w:p>
    <w:p w:rsidR="00EC464E" w:rsidRPr="00955479" w:rsidRDefault="00EC464E" w:rsidP="00EC464E">
      <w:pPr>
        <w:tabs>
          <w:tab w:val="left" w:pos="142"/>
        </w:tabs>
        <w:spacing w:line="240" w:lineRule="auto"/>
        <w:rPr>
          <w:sz w:val="20"/>
          <w:szCs w:val="20"/>
        </w:rPr>
      </w:pPr>
      <w:r w:rsidRPr="00955479">
        <w:rPr>
          <w:sz w:val="20"/>
          <w:szCs w:val="20"/>
        </w:rPr>
        <w:t xml:space="preserve">                 </w:t>
      </w:r>
    </w:p>
    <w:p w:rsidR="00EC464E" w:rsidRPr="00955479" w:rsidRDefault="00EC464E" w:rsidP="00EC464E">
      <w:pPr>
        <w:pStyle w:val="40"/>
        <w:tabs>
          <w:tab w:val="clear" w:pos="0"/>
          <w:tab w:val="left" w:pos="142"/>
        </w:tabs>
        <w:spacing w:before="0" w:after="0"/>
        <w:ind w:left="0" w:firstLine="0"/>
        <w:rPr>
          <w:b w:val="0"/>
          <w:i w:val="0"/>
        </w:rPr>
      </w:pPr>
      <w:r w:rsidRPr="00EC464E">
        <w:rPr>
          <w:b w:val="0"/>
          <w:i w:val="0"/>
          <w:sz w:val="20"/>
          <w:szCs w:val="20"/>
        </w:rPr>
        <w:t>6. Начальник отдела логистики и конкурсных закупок</w:t>
      </w:r>
      <w:r w:rsidRPr="00955479">
        <w:rPr>
          <w:b w:val="0"/>
          <w:i w:val="0"/>
        </w:rPr>
        <w:t xml:space="preserve">                                                 </w:t>
      </w:r>
      <w:r>
        <w:rPr>
          <w:b w:val="0"/>
          <w:i w:val="0"/>
        </w:rPr>
        <w:t xml:space="preserve">          </w:t>
      </w:r>
      <w:r w:rsidRPr="00955479">
        <w:rPr>
          <w:b w:val="0"/>
          <w:i w:val="0"/>
        </w:rPr>
        <w:t>А.И. Назаров</w:t>
      </w:r>
    </w:p>
    <w:p w:rsidR="00EC464E" w:rsidRPr="00955479" w:rsidRDefault="00EC464E" w:rsidP="00EC464E">
      <w:pPr>
        <w:tabs>
          <w:tab w:val="left" w:pos="142"/>
        </w:tabs>
        <w:spacing w:line="240" w:lineRule="auto"/>
        <w:rPr>
          <w:sz w:val="20"/>
          <w:szCs w:val="20"/>
        </w:rPr>
      </w:pPr>
    </w:p>
    <w:p w:rsidR="00EC464E" w:rsidRPr="00955479" w:rsidRDefault="00EC464E" w:rsidP="00EC464E">
      <w:pPr>
        <w:tabs>
          <w:tab w:val="left" w:pos="142"/>
        </w:tabs>
        <w:spacing w:line="240" w:lineRule="auto"/>
        <w:ind w:firstLine="0"/>
        <w:rPr>
          <w:sz w:val="20"/>
          <w:szCs w:val="20"/>
        </w:rPr>
      </w:pPr>
      <w:r w:rsidRPr="00955479">
        <w:rPr>
          <w:sz w:val="20"/>
          <w:szCs w:val="20"/>
        </w:rPr>
        <w:t xml:space="preserve">7. Начальник отдела материально-технического отдела                           </w:t>
      </w:r>
      <w:r>
        <w:rPr>
          <w:sz w:val="20"/>
          <w:szCs w:val="20"/>
        </w:rPr>
        <w:t xml:space="preserve">                                 </w:t>
      </w:r>
      <w:r w:rsidRPr="00955479">
        <w:rPr>
          <w:sz w:val="20"/>
          <w:szCs w:val="20"/>
        </w:rPr>
        <w:t>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862551"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862551" w:rsidRPr="007E5C4C">
        <w:rPr>
          <w:rFonts w:ascii="Times New Roman" w:hAnsi="Times New Roman"/>
          <w:sz w:val="20"/>
          <w:szCs w:val="20"/>
        </w:rPr>
        <w:fldChar w:fldCharType="separate"/>
      </w:r>
      <w:r w:rsidR="003830BE">
        <w:rPr>
          <w:rFonts w:ascii="Times New Roman" w:hAnsi="Times New Roman"/>
          <w:noProof/>
          <w:sz w:val="20"/>
          <w:szCs w:val="20"/>
        </w:rPr>
        <w:t>1</w:t>
      </w:r>
      <w:r w:rsidR="00862551"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862551"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862551" w:rsidRPr="009F0E6A">
        <w:rPr>
          <w:bCs w:val="0"/>
          <w:sz w:val="20"/>
          <w:szCs w:val="20"/>
          <w:lang w:eastAsia="ru-RU"/>
        </w:rPr>
        <w:fldChar w:fldCharType="separate"/>
      </w:r>
      <w:r w:rsidR="003830BE">
        <w:rPr>
          <w:bCs w:val="0"/>
          <w:noProof/>
          <w:sz w:val="20"/>
          <w:szCs w:val="20"/>
          <w:lang w:eastAsia="ru-RU"/>
        </w:rPr>
        <w:t>1</w:t>
      </w:r>
      <w:r w:rsidR="00862551"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74" w:rsidRDefault="00D21874">
      <w:pPr>
        <w:spacing w:line="240" w:lineRule="auto"/>
      </w:pPr>
      <w:r>
        <w:separator/>
      </w:r>
    </w:p>
  </w:endnote>
  <w:endnote w:type="continuationSeparator" w:id="0">
    <w:p w:rsidR="00D21874" w:rsidRDefault="00D218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Default="00D21874" w:rsidP="00A662DE">
    <w:pPr>
      <w:pStyle w:val="aff7"/>
      <w:rPr>
        <w:szCs w:val="18"/>
      </w:rPr>
    </w:pPr>
  </w:p>
  <w:p w:rsidR="00D21874" w:rsidRPr="00441775" w:rsidRDefault="00D21874"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Default="00D2187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Pr="0099627D" w:rsidRDefault="00D21874"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Default="00D218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74" w:rsidRDefault="00D21874">
      <w:pPr>
        <w:spacing w:line="240" w:lineRule="auto"/>
      </w:pPr>
      <w:r>
        <w:separator/>
      </w:r>
    </w:p>
  </w:footnote>
  <w:footnote w:type="continuationSeparator" w:id="0">
    <w:p w:rsidR="00D21874" w:rsidRDefault="00D218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Default="00D218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Pr="00930031" w:rsidRDefault="00D21874"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74" w:rsidRDefault="00D218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529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7DAC5-EBEA-4791-8EE0-1E3A895B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13835</Words>
  <Characters>78861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92511</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2022-03-17T10:49:00Z</cp:lastPrinted>
  <dcterms:created xsi:type="dcterms:W3CDTF">2022-09-01T12:06:00Z</dcterms:created>
  <dcterms:modified xsi:type="dcterms:W3CDTF">2022-09-01T12:58:00Z</dcterms:modified>
</cp:coreProperties>
</file>